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EF" w:rsidRPr="00E43509" w:rsidRDefault="00C56CEF" w:rsidP="00C56CEF">
      <w:pPr>
        <w:jc w:val="center"/>
        <w:rPr>
          <w:b/>
          <w:bCs/>
          <w:sz w:val="28"/>
          <w:szCs w:val="28"/>
        </w:rPr>
      </w:pPr>
      <w:r w:rsidRPr="00E43509">
        <w:rPr>
          <w:b/>
          <w:bCs/>
          <w:sz w:val="28"/>
          <w:szCs w:val="28"/>
        </w:rPr>
        <w:t xml:space="preserve">Plan </w:t>
      </w:r>
      <w:r w:rsidR="002D1881">
        <w:rPr>
          <w:b/>
          <w:bCs/>
          <w:sz w:val="28"/>
          <w:szCs w:val="28"/>
        </w:rPr>
        <w:t>pracy szkoły na rok szkolny 2022/2023</w:t>
      </w:r>
    </w:p>
    <w:p w:rsidR="00C56CEF" w:rsidRPr="00E43509" w:rsidRDefault="00C56CEF" w:rsidP="00C56CEF">
      <w:pPr>
        <w:rPr>
          <w:b/>
          <w:bCs/>
        </w:rPr>
      </w:pPr>
    </w:p>
    <w:p w:rsidR="00C56CEF" w:rsidRPr="00E43509" w:rsidRDefault="00C56CEF" w:rsidP="00C56CEF">
      <w:pPr>
        <w:rPr>
          <w:b/>
          <w:bCs/>
        </w:rPr>
      </w:pPr>
      <w:r w:rsidRPr="00E43509">
        <w:rPr>
          <w:b/>
          <w:bCs/>
        </w:rPr>
        <w:t xml:space="preserve">I ORGANIZACJA ROKU SZKOLNEGO         </w:t>
      </w:r>
      <w:r w:rsidRPr="00E43509">
        <w:rPr>
          <w:b/>
          <w:bCs/>
        </w:rPr>
        <w:tab/>
      </w:r>
      <w:r w:rsidRPr="00E43509">
        <w:rPr>
          <w:b/>
          <w:bCs/>
        </w:rPr>
        <w:tab/>
      </w:r>
    </w:p>
    <w:p w:rsidR="00C56CEF" w:rsidRPr="00E43509" w:rsidRDefault="00C56CEF" w:rsidP="00C56CEF"/>
    <w:tbl>
      <w:tblPr>
        <w:tblW w:w="9672" w:type="dxa"/>
        <w:tblInd w:w="-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3759"/>
        <w:gridCol w:w="2835"/>
        <w:gridCol w:w="2552"/>
      </w:tblGrid>
      <w:tr w:rsidR="00C56CEF" w:rsidRPr="00E43509" w:rsidTr="002D1881">
        <w:trPr>
          <w:trHeight w:val="5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Lp</w:t>
            </w:r>
            <w:r w:rsidR="002D1881">
              <w:rPr>
                <w:b/>
                <w:i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Wydarzenia</w:t>
            </w:r>
          </w:p>
          <w:p w:rsidR="00C56CEF" w:rsidRPr="00E43509" w:rsidRDefault="00C56CEF" w:rsidP="004A7E2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Terminy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Uwagi</w:t>
            </w:r>
          </w:p>
        </w:tc>
      </w:tr>
      <w:tr w:rsidR="00C56CEF" w:rsidRPr="00E43509" w:rsidTr="002D1881">
        <w:trPr>
          <w:trHeight w:val="42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 xml:space="preserve">Rozpoczęcie </w:t>
            </w:r>
            <w:r w:rsidR="004A7E25">
              <w:t xml:space="preserve">zajęć dydaktyczno -       </w:t>
            </w:r>
            <w:r w:rsidRPr="00E43509">
              <w:t>wychowawczych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1 września</w:t>
            </w:r>
          </w:p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30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2.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Dzień Edukacji Narodowej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14 października</w:t>
            </w:r>
          </w:p>
          <w:p w:rsidR="00C56CEF" w:rsidRPr="00E43509" w:rsidRDefault="004A7E25" w:rsidP="00751B94">
            <w:pPr>
              <w:snapToGrid w:val="0"/>
              <w:spacing w:line="276" w:lineRule="auto"/>
              <w:jc w:val="center"/>
            </w:pPr>
            <w:r>
              <w:t>piątek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6CEF" w:rsidRDefault="00C56CEF" w:rsidP="00751B94">
            <w:pPr>
              <w:snapToGrid w:val="0"/>
              <w:spacing w:line="276" w:lineRule="auto"/>
            </w:pPr>
            <w:r w:rsidRPr="00E43509">
              <w:t xml:space="preserve">Dzień </w:t>
            </w:r>
            <w:r w:rsidR="002D1881">
              <w:t>wolny od zajęć dydaktycznych.</w:t>
            </w:r>
          </w:p>
          <w:p w:rsidR="002D1881" w:rsidRPr="00E43509" w:rsidRDefault="002D1881" w:rsidP="00751B94">
            <w:pPr>
              <w:snapToGrid w:val="0"/>
              <w:spacing w:line="276" w:lineRule="auto"/>
            </w:pPr>
            <w:r>
              <w:t>Uroczystość dla Miasta w sali BOK</w:t>
            </w:r>
            <w:r w:rsidR="004A7E25">
              <w:t xml:space="preserve"> -</w:t>
            </w:r>
            <w:r>
              <w:t xml:space="preserve"> MCC.</w:t>
            </w:r>
          </w:p>
        </w:tc>
      </w:tr>
      <w:tr w:rsidR="00C56CEF" w:rsidRPr="00E43509" w:rsidTr="002D1881">
        <w:trPr>
          <w:trHeight w:val="30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3.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Wszystkich Świętych</w:t>
            </w:r>
          </w:p>
          <w:p w:rsidR="00C56CEF" w:rsidRPr="00E43509" w:rsidRDefault="00C56CEF" w:rsidP="00751B94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1 listopada</w:t>
            </w:r>
          </w:p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wtorek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2D1881" w:rsidP="004A7E25">
            <w:pPr>
              <w:snapToGrid w:val="0"/>
              <w:spacing w:line="276" w:lineRule="auto"/>
            </w:pPr>
            <w:r>
              <w:t xml:space="preserve">31 października, poniedziałek </w:t>
            </w:r>
            <w:r w:rsidR="004A7E25">
              <w:t>-</w:t>
            </w:r>
            <w:r>
              <w:t xml:space="preserve"> dzień wolny od zajęć dydaktycznych.</w:t>
            </w:r>
          </w:p>
        </w:tc>
      </w:tr>
      <w:tr w:rsidR="00C56CEF" w:rsidRPr="00E43509" w:rsidTr="002D1881">
        <w:trPr>
          <w:trHeight w:val="30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4.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Święto Niepodległości</w:t>
            </w:r>
          </w:p>
          <w:p w:rsidR="00C56CEF" w:rsidRPr="00E43509" w:rsidRDefault="00C56CEF" w:rsidP="00751B94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11 listopada</w:t>
            </w:r>
          </w:p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piątek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6CEF" w:rsidRPr="00E43509" w:rsidRDefault="002D1881" w:rsidP="00751B94">
            <w:pPr>
              <w:snapToGrid w:val="0"/>
              <w:spacing w:line="276" w:lineRule="auto"/>
            </w:pPr>
            <w:r>
              <w:t xml:space="preserve">10 listopada, apel </w:t>
            </w:r>
            <w:r>
              <w:br/>
              <w:t>w szkole</w:t>
            </w:r>
            <w:r w:rsidR="004A7E25">
              <w:t>.</w:t>
            </w:r>
          </w:p>
        </w:tc>
      </w:tr>
      <w:tr w:rsidR="00C56CEF" w:rsidRPr="00E43509" w:rsidTr="002D1881">
        <w:trPr>
          <w:trHeight w:val="5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5.</w:t>
            </w:r>
          </w:p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Zimowa przerwa świąteczna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23 grudnia</w:t>
            </w:r>
          </w:p>
          <w:p w:rsidR="00C56CEF" w:rsidRPr="00E43509" w:rsidRDefault="004A7E25" w:rsidP="00751B94">
            <w:pPr>
              <w:snapToGrid w:val="0"/>
              <w:spacing w:line="276" w:lineRule="auto"/>
              <w:jc w:val="center"/>
            </w:pPr>
            <w:r>
              <w:t xml:space="preserve">- </w:t>
            </w:r>
            <w:r w:rsidR="00C56CEF" w:rsidRPr="00E43509">
              <w:t>31 grudnia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46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Trzech Króli</w:t>
            </w:r>
          </w:p>
          <w:p w:rsidR="00C56CEF" w:rsidRPr="00E43509" w:rsidRDefault="00C56CEF" w:rsidP="00751B94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 xml:space="preserve">6 stycznia </w:t>
            </w:r>
          </w:p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piątek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41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7.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Koniec I półrocza</w:t>
            </w:r>
          </w:p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Początek II półrocza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22 stycznia</w:t>
            </w:r>
          </w:p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23 stycznia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30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8.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Ferie zimowe</w:t>
            </w:r>
          </w:p>
          <w:p w:rsidR="00C56CEF" w:rsidRPr="00E43509" w:rsidRDefault="00C56CEF" w:rsidP="00751B94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13 lutego</w:t>
            </w:r>
          </w:p>
          <w:p w:rsidR="00C56CEF" w:rsidRPr="00E43509" w:rsidRDefault="002D1881" w:rsidP="00751B94">
            <w:pPr>
              <w:snapToGrid w:val="0"/>
              <w:spacing w:line="276" w:lineRule="auto"/>
              <w:jc w:val="center"/>
            </w:pPr>
            <w:r>
              <w:t>- 26</w:t>
            </w:r>
            <w:r w:rsidR="00C56CEF" w:rsidRPr="00E43509">
              <w:t xml:space="preserve"> lutego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4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9.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Wiosenna przerwa świąteczna</w:t>
            </w:r>
          </w:p>
          <w:p w:rsidR="00C56CEF" w:rsidRPr="00E43509" w:rsidRDefault="00C56CEF" w:rsidP="00751B94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1E6235" w:rsidP="00751B94">
            <w:pPr>
              <w:snapToGrid w:val="0"/>
              <w:spacing w:line="276" w:lineRule="auto"/>
              <w:jc w:val="center"/>
            </w:pPr>
            <w:r>
              <w:t>6-11</w:t>
            </w:r>
            <w:r w:rsidR="00C56CEF" w:rsidRPr="00E43509">
              <w:t xml:space="preserve"> kwietnia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br/>
            </w:r>
          </w:p>
        </w:tc>
      </w:tr>
      <w:tr w:rsidR="00C56CEF" w:rsidRPr="00E43509" w:rsidTr="002D1881">
        <w:trPr>
          <w:trHeight w:val="4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5C1F89" w:rsidP="004A7E25">
            <w:pPr>
              <w:snapToGrid w:val="0"/>
              <w:spacing w:line="276" w:lineRule="auto"/>
              <w:jc w:val="center"/>
            </w:pPr>
            <w:r>
              <w:t>10</w:t>
            </w:r>
            <w:r w:rsidR="00C56CEF" w:rsidRPr="00E43509"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35" w:rsidRDefault="001E6235" w:rsidP="00751B94">
            <w:pPr>
              <w:snapToGrid w:val="0"/>
              <w:spacing w:line="276" w:lineRule="auto"/>
            </w:pPr>
            <w:r>
              <w:t>Święto Pracy</w:t>
            </w:r>
          </w:p>
          <w:p w:rsidR="001E6235" w:rsidRDefault="001E6235" w:rsidP="00751B94">
            <w:pPr>
              <w:snapToGrid w:val="0"/>
              <w:spacing w:line="276" w:lineRule="auto"/>
            </w:pPr>
            <w:r>
              <w:t>Święto Flagi</w:t>
            </w:r>
          </w:p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>Święto Konstytucji 3 Maja</w:t>
            </w:r>
          </w:p>
          <w:p w:rsidR="00C56CEF" w:rsidRPr="00E43509" w:rsidRDefault="00C56CEF" w:rsidP="00751B94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1E6235" w:rsidP="00751B94">
            <w:pPr>
              <w:snapToGrid w:val="0"/>
              <w:spacing w:line="276" w:lineRule="auto"/>
              <w:jc w:val="center"/>
            </w:pPr>
            <w:r>
              <w:t>1 maja, poniedziałek</w:t>
            </w:r>
          </w:p>
          <w:p w:rsidR="00C56CEF" w:rsidRDefault="001E6235" w:rsidP="00751B94">
            <w:pPr>
              <w:snapToGrid w:val="0"/>
              <w:spacing w:line="276" w:lineRule="auto"/>
              <w:jc w:val="center"/>
            </w:pPr>
            <w:r>
              <w:t xml:space="preserve">2 maja, </w:t>
            </w:r>
            <w:r w:rsidR="00C56CEF" w:rsidRPr="00E43509">
              <w:t>wtorek</w:t>
            </w:r>
          </w:p>
          <w:p w:rsidR="001E6235" w:rsidRPr="00E43509" w:rsidRDefault="001E6235" w:rsidP="00751B94">
            <w:pPr>
              <w:snapToGrid w:val="0"/>
              <w:spacing w:line="276" w:lineRule="auto"/>
              <w:jc w:val="center"/>
            </w:pPr>
            <w:r>
              <w:t>3 maja, środa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6CEF" w:rsidRDefault="001E6235" w:rsidP="00751B94">
            <w:r>
              <w:t>2 maja – dzień wolny od zajęć dydaktycznych</w:t>
            </w:r>
          </w:p>
          <w:p w:rsidR="005C1F89" w:rsidRPr="00E43509" w:rsidRDefault="005C1F89" w:rsidP="00751B94">
            <w:r>
              <w:t>28 kwietnia lub 4 maja apel w szkole</w:t>
            </w:r>
            <w:r w:rsidR="004A7E25">
              <w:t>.</w:t>
            </w:r>
          </w:p>
        </w:tc>
      </w:tr>
      <w:tr w:rsidR="001E6235" w:rsidRPr="00E43509" w:rsidTr="00DA7138">
        <w:trPr>
          <w:trHeight w:val="6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35" w:rsidRPr="00E43509" w:rsidRDefault="005C1F89" w:rsidP="004A7E25">
            <w:pPr>
              <w:snapToGrid w:val="0"/>
              <w:spacing w:line="276" w:lineRule="auto"/>
              <w:jc w:val="center"/>
            </w:pPr>
            <w:r>
              <w:t>11</w:t>
            </w:r>
            <w:r w:rsidR="001E6235" w:rsidRPr="00E43509"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35" w:rsidRPr="00E43509" w:rsidRDefault="001E6235" w:rsidP="00DA7138">
            <w:pPr>
              <w:snapToGrid w:val="0"/>
              <w:spacing w:line="276" w:lineRule="auto"/>
            </w:pPr>
          </w:p>
          <w:p w:rsidR="001E6235" w:rsidRPr="00E43509" w:rsidRDefault="001E6235" w:rsidP="00DA7138">
            <w:pPr>
              <w:snapToGrid w:val="0"/>
              <w:spacing w:line="276" w:lineRule="auto"/>
            </w:pPr>
            <w:r w:rsidRPr="00E43509">
              <w:t>Egzamin ósmoklasisty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35" w:rsidRPr="00E43509" w:rsidRDefault="001E6235" w:rsidP="00DA7138">
            <w:pPr>
              <w:snapToGrid w:val="0"/>
              <w:spacing w:line="276" w:lineRule="auto"/>
              <w:jc w:val="center"/>
            </w:pPr>
          </w:p>
          <w:p w:rsidR="001E6235" w:rsidRPr="00E43509" w:rsidRDefault="001E6235" w:rsidP="00FE3E6D">
            <w:pPr>
              <w:snapToGrid w:val="0"/>
              <w:spacing w:line="276" w:lineRule="auto"/>
              <w:jc w:val="center"/>
            </w:pPr>
            <w:r>
              <w:t>23, 24, 25</w:t>
            </w:r>
            <w:r w:rsidRPr="00E43509">
              <w:t xml:space="preserve"> maja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E6235" w:rsidRPr="00E43509" w:rsidRDefault="001E6235" w:rsidP="00DA7138">
            <w:pPr>
              <w:snapToGrid w:val="0"/>
              <w:spacing w:line="276" w:lineRule="auto"/>
            </w:pPr>
            <w:r w:rsidRPr="00E43509">
              <w:t>Dni wolne od zajęć dydaktycznych dla klas I-VII</w:t>
            </w:r>
            <w:r w:rsidR="004A7E25">
              <w:t>.</w:t>
            </w:r>
          </w:p>
        </w:tc>
      </w:tr>
      <w:tr w:rsidR="00C56CEF" w:rsidRPr="00E43509" w:rsidTr="002D1881">
        <w:trPr>
          <w:trHeight w:val="5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CEF" w:rsidRPr="00E43509" w:rsidRDefault="005C1F89" w:rsidP="004A7E25">
            <w:pPr>
              <w:snapToGrid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EF" w:rsidRPr="00E43509" w:rsidRDefault="00C56CEF" w:rsidP="00751B94">
            <w:pPr>
              <w:snapToGrid w:val="0"/>
              <w:spacing w:line="276" w:lineRule="auto"/>
            </w:pPr>
            <w:r w:rsidRPr="00E43509">
              <w:t xml:space="preserve">Boże Ciało </w:t>
            </w:r>
          </w:p>
          <w:p w:rsidR="00C56CEF" w:rsidRPr="00E43509" w:rsidRDefault="00C56CEF" w:rsidP="00751B94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CEF" w:rsidRPr="00E43509" w:rsidRDefault="005C1F89" w:rsidP="00751B94">
            <w:pPr>
              <w:snapToGrid w:val="0"/>
              <w:spacing w:line="276" w:lineRule="auto"/>
              <w:jc w:val="center"/>
            </w:pPr>
            <w:r>
              <w:t>8</w:t>
            </w:r>
            <w:r w:rsidR="00C56CEF" w:rsidRPr="00E43509">
              <w:t xml:space="preserve"> czerwca</w:t>
            </w:r>
          </w:p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czwartek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EF" w:rsidRDefault="005C1F89" w:rsidP="004A7E25">
            <w:pPr>
              <w:snapToGrid w:val="0"/>
              <w:spacing w:line="276" w:lineRule="auto"/>
            </w:pPr>
            <w:r>
              <w:t xml:space="preserve">9 czerwca - </w:t>
            </w:r>
          </w:p>
          <w:p w:rsidR="005C1F89" w:rsidRPr="00E43509" w:rsidRDefault="005C1F89" w:rsidP="004A7E25">
            <w:pPr>
              <w:snapToGrid w:val="0"/>
              <w:spacing w:line="276" w:lineRule="auto"/>
            </w:pPr>
            <w:r>
              <w:t>dzień wolny od zajęć dydaktycznych</w:t>
            </w:r>
            <w:r w:rsidR="004A7E25">
              <w:t>.</w:t>
            </w:r>
          </w:p>
        </w:tc>
      </w:tr>
      <w:tr w:rsidR="005C1F89" w:rsidRPr="00E43509" w:rsidTr="002D1881">
        <w:trPr>
          <w:trHeight w:val="5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F89" w:rsidRDefault="005C1F89" w:rsidP="004A7E25">
            <w:pPr>
              <w:snapToGrid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F89" w:rsidRPr="00E43509" w:rsidRDefault="005C1F89" w:rsidP="00751B94">
            <w:pPr>
              <w:snapToGrid w:val="0"/>
              <w:spacing w:line="276" w:lineRule="auto"/>
            </w:pPr>
            <w:r>
              <w:t>Pożegnanie absolwentów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F89" w:rsidRDefault="005C1F89" w:rsidP="00751B94">
            <w:pPr>
              <w:snapToGrid w:val="0"/>
              <w:spacing w:line="276" w:lineRule="auto"/>
              <w:jc w:val="center"/>
            </w:pPr>
            <w:r>
              <w:t>22 czerwca</w:t>
            </w:r>
          </w:p>
          <w:p w:rsidR="005C1F89" w:rsidRDefault="005C1F89" w:rsidP="00751B94">
            <w:pPr>
              <w:snapToGrid w:val="0"/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F89" w:rsidRDefault="005C1F89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40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15.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4A7E25" w:rsidP="00751B94">
            <w:pPr>
              <w:spacing w:line="276" w:lineRule="auto"/>
            </w:pPr>
            <w:r>
              <w:t>Zakończenie zajęć dydaktyczno -</w:t>
            </w:r>
            <w:r w:rsidR="00C56CEF" w:rsidRPr="00E43509">
              <w:t>wychowawczych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EF" w:rsidRPr="00E43509" w:rsidRDefault="005C1F89" w:rsidP="00751B94">
            <w:pPr>
              <w:snapToGrid w:val="0"/>
              <w:spacing w:line="276" w:lineRule="auto"/>
              <w:jc w:val="center"/>
            </w:pPr>
            <w:r>
              <w:t>23</w:t>
            </w:r>
            <w:r w:rsidR="00C56CEF" w:rsidRPr="00E43509">
              <w:t xml:space="preserve"> czerwca</w:t>
            </w:r>
          </w:p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  <w:r w:rsidRPr="00E43509">
              <w:t>piątek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  <w:tr w:rsidR="00C56CEF" w:rsidRPr="00E43509" w:rsidTr="002D1881">
        <w:trPr>
          <w:trHeight w:val="40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spacing w:line="276" w:lineRule="auto"/>
              <w:jc w:val="center"/>
            </w:pPr>
            <w:r w:rsidRPr="00E43509">
              <w:t>16.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pacing w:line="276" w:lineRule="auto"/>
            </w:pPr>
            <w:r w:rsidRPr="00E43509">
              <w:t>Ferie letnie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EF" w:rsidRPr="00E43509" w:rsidRDefault="005C1F89" w:rsidP="004A7E25">
            <w:pPr>
              <w:snapToGrid w:val="0"/>
              <w:spacing w:line="276" w:lineRule="auto"/>
              <w:jc w:val="center"/>
            </w:pPr>
            <w:r>
              <w:t>24</w:t>
            </w:r>
            <w:r w:rsidR="00C56CEF" w:rsidRPr="00E43509">
              <w:t xml:space="preserve"> czerwca </w:t>
            </w:r>
            <w:r w:rsidR="004A7E25">
              <w:t>-</w:t>
            </w:r>
            <w:r w:rsidR="00C56CEF" w:rsidRPr="00E43509">
              <w:t xml:space="preserve"> 31 sierpnia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spacing w:line="276" w:lineRule="auto"/>
              <w:jc w:val="center"/>
            </w:pPr>
          </w:p>
        </w:tc>
      </w:tr>
    </w:tbl>
    <w:p w:rsidR="00C56CEF" w:rsidRPr="00E43509" w:rsidRDefault="00C56CEF" w:rsidP="00C56CEF">
      <w:pPr>
        <w:keepNext/>
        <w:numPr>
          <w:ilvl w:val="0"/>
          <w:numId w:val="1"/>
        </w:numPr>
        <w:tabs>
          <w:tab w:val="left" w:pos="0"/>
        </w:tabs>
        <w:outlineLvl w:val="0"/>
        <w:rPr>
          <w:b/>
          <w:bCs/>
        </w:rPr>
      </w:pPr>
      <w:r w:rsidRPr="00E43509">
        <w:rPr>
          <w:b/>
          <w:bCs/>
        </w:rPr>
        <w:lastRenderedPageBreak/>
        <w:t xml:space="preserve">II KLASYFIKACJA UCZNIÓW </w:t>
      </w:r>
    </w:p>
    <w:p w:rsidR="00C56CEF" w:rsidRPr="00E43509" w:rsidRDefault="00C56CEF" w:rsidP="00C56CEF"/>
    <w:tbl>
      <w:tblPr>
        <w:tblW w:w="9739" w:type="dxa"/>
        <w:tblInd w:w="-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5"/>
        <w:gridCol w:w="4516"/>
        <w:gridCol w:w="2004"/>
        <w:gridCol w:w="1484"/>
      </w:tblGrid>
      <w:tr w:rsidR="00C56CEF" w:rsidRPr="00E43509" w:rsidTr="004A7E25">
        <w:trPr>
          <w:trHeight w:val="84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Rodzaj klasyfikacji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Czynności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Termin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Uwagi</w:t>
            </w:r>
          </w:p>
        </w:tc>
      </w:tr>
      <w:tr w:rsidR="00C56CEF" w:rsidRPr="00E43509" w:rsidTr="004A7E25">
        <w:trPr>
          <w:cantSplit/>
          <w:trHeight w:val="198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4A7E25" w:rsidP="00751B94">
            <w:pPr>
              <w:snapToGrid w:val="0"/>
              <w:ind w:left="113" w:right="113"/>
            </w:pPr>
            <w:r>
              <w:t>Klasyfika</w:t>
            </w:r>
            <w:r w:rsidR="00C56CEF" w:rsidRPr="00E43509">
              <w:t>cja półroczna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C56CE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 w:rsidRPr="00E43509">
              <w:t>Informacja o przewidywanych ocenach klasyfikacyjnych, nieklasyfikowaniu (wpis do dzienników, poinformowanie uczniów i rodziców).</w:t>
            </w:r>
          </w:p>
          <w:p w:rsidR="00C56CEF" w:rsidRPr="00E43509" w:rsidRDefault="00C56CEF" w:rsidP="00C56CEF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E43509">
              <w:t xml:space="preserve">Wystawienie półrocznych ocen klasyfikacyjnych (wpis do dzienników, poinformowanie uczniów i rodziców) </w:t>
            </w:r>
          </w:p>
          <w:p w:rsidR="00C56CEF" w:rsidRPr="00E43509" w:rsidRDefault="00C56CEF" w:rsidP="00C56CEF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E43509">
              <w:t>Zebranie klasyfikacyjne RP.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5C1F89" w:rsidP="00751B94">
            <w:pPr>
              <w:snapToGrid w:val="0"/>
              <w:jc w:val="center"/>
            </w:pPr>
            <w:r>
              <w:t>15</w:t>
            </w:r>
            <w:r w:rsidR="00C56CEF" w:rsidRPr="00E43509">
              <w:t xml:space="preserve"> grudnia</w:t>
            </w:r>
          </w:p>
          <w:p w:rsidR="00C56CEF" w:rsidRPr="00E43509" w:rsidRDefault="00C56CEF" w:rsidP="00751B94">
            <w:pPr>
              <w:jc w:val="center"/>
            </w:pPr>
          </w:p>
          <w:p w:rsidR="00C56CEF" w:rsidRPr="00E43509" w:rsidRDefault="00C56CEF" w:rsidP="00751B94"/>
          <w:p w:rsidR="00C56CEF" w:rsidRPr="00E43509" w:rsidRDefault="00C56CEF" w:rsidP="00751B94"/>
          <w:p w:rsidR="00C56CEF" w:rsidRPr="00E43509" w:rsidRDefault="005C1F89" w:rsidP="00751B94">
            <w:pPr>
              <w:jc w:val="center"/>
            </w:pPr>
            <w:r>
              <w:t>18</w:t>
            </w:r>
            <w:r w:rsidR="00C56CEF" w:rsidRPr="00E43509">
              <w:t xml:space="preserve"> stycznia</w:t>
            </w:r>
          </w:p>
          <w:p w:rsidR="00C56CEF" w:rsidRPr="00E43509" w:rsidRDefault="00C56CEF" w:rsidP="005C1F89"/>
          <w:p w:rsidR="00C56CEF" w:rsidRPr="00E43509" w:rsidRDefault="00C56CEF" w:rsidP="00751B94">
            <w:pPr>
              <w:jc w:val="center"/>
            </w:pPr>
          </w:p>
          <w:p w:rsidR="00C56CEF" w:rsidRPr="00E43509" w:rsidRDefault="005C1F89" w:rsidP="00751B94">
            <w:pPr>
              <w:jc w:val="center"/>
            </w:pPr>
            <w:r>
              <w:t>19</w:t>
            </w:r>
            <w:r w:rsidR="00C56CEF" w:rsidRPr="00E43509">
              <w:t xml:space="preserve"> stycznia</w:t>
            </w:r>
          </w:p>
          <w:p w:rsidR="00C56CEF" w:rsidRPr="00E43509" w:rsidRDefault="00C56CEF" w:rsidP="00751B9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  <w:p w:rsidR="00C56CEF" w:rsidRPr="00E43509" w:rsidRDefault="00C56CEF" w:rsidP="00751B94">
            <w:pPr>
              <w:jc w:val="both"/>
            </w:pPr>
          </w:p>
          <w:p w:rsidR="00C56CEF" w:rsidRPr="00E43509" w:rsidRDefault="00C56CEF" w:rsidP="00751B94">
            <w:pPr>
              <w:jc w:val="both"/>
            </w:pPr>
          </w:p>
          <w:p w:rsidR="00C56CEF" w:rsidRPr="00E43509" w:rsidRDefault="00C56CEF" w:rsidP="00751B94">
            <w:pPr>
              <w:jc w:val="both"/>
            </w:pPr>
          </w:p>
          <w:p w:rsidR="00C56CEF" w:rsidRPr="00E43509" w:rsidRDefault="00C56CEF" w:rsidP="00751B94">
            <w:pPr>
              <w:jc w:val="both"/>
            </w:pPr>
          </w:p>
          <w:p w:rsidR="00C56CEF" w:rsidRPr="00E43509" w:rsidRDefault="00C56CEF" w:rsidP="00751B94">
            <w:pPr>
              <w:jc w:val="both"/>
            </w:pPr>
          </w:p>
        </w:tc>
      </w:tr>
      <w:tr w:rsidR="00C56CEF" w:rsidRPr="00E43509" w:rsidTr="004A7E25">
        <w:trPr>
          <w:cantSplit/>
          <w:trHeight w:val="241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4A7E25" w:rsidP="00751B94">
            <w:pPr>
              <w:snapToGrid w:val="0"/>
              <w:ind w:left="113" w:right="113"/>
              <w:jc w:val="both"/>
            </w:pPr>
            <w:r>
              <w:t>Klasyfika</w:t>
            </w:r>
            <w:r w:rsidR="00C56CEF" w:rsidRPr="00E43509">
              <w:t>cja roczna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C56CEF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  <w:r w:rsidRPr="00E43509">
              <w:t xml:space="preserve">Informacja o przewidywanych ocenach klasyfikacyjnych z zajęć edukacyjnych oraz ocenie zachowania (wpis do dzienników, poinformowanie uczniów). </w:t>
            </w:r>
          </w:p>
          <w:p w:rsidR="00C56CEF" w:rsidRPr="00E43509" w:rsidRDefault="00C56CEF" w:rsidP="00C56CEF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E43509">
              <w:t xml:space="preserve">Wystawienie rocznych ocen klasyfikacyjnych (wpis do dziennika, poinformowanie uczniów). </w:t>
            </w:r>
          </w:p>
          <w:p w:rsidR="00C56CEF" w:rsidRPr="00E43509" w:rsidRDefault="00C56CEF" w:rsidP="00C56CEF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E43509">
              <w:t>Zebranie klasyfikacyjne RP.</w:t>
            </w:r>
          </w:p>
          <w:p w:rsidR="00C56CEF" w:rsidRPr="00E43509" w:rsidRDefault="00C56CEF" w:rsidP="00751B94">
            <w:pPr>
              <w:ind w:left="36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5C1F89" w:rsidP="00751B94">
            <w:pPr>
              <w:snapToGrid w:val="0"/>
              <w:jc w:val="center"/>
            </w:pPr>
            <w:r>
              <w:t>11</w:t>
            </w:r>
            <w:r w:rsidR="00C56CEF" w:rsidRPr="00E43509">
              <w:t xml:space="preserve"> maja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  <w:p w:rsidR="00C56CEF" w:rsidRPr="00E43509" w:rsidRDefault="00C56CEF" w:rsidP="00751B94">
            <w:pPr>
              <w:jc w:val="center"/>
            </w:pPr>
          </w:p>
          <w:p w:rsidR="00C56CEF" w:rsidRPr="00E43509" w:rsidRDefault="00C56CEF" w:rsidP="00751B94">
            <w:pPr>
              <w:jc w:val="center"/>
            </w:pPr>
          </w:p>
          <w:p w:rsidR="00C56CEF" w:rsidRPr="00E43509" w:rsidRDefault="00C56CEF" w:rsidP="00751B94">
            <w:pPr>
              <w:jc w:val="center"/>
            </w:pPr>
            <w:r w:rsidRPr="00E43509">
              <w:t>14 czerwca</w:t>
            </w:r>
          </w:p>
          <w:p w:rsidR="00C56CEF" w:rsidRPr="00E43509" w:rsidRDefault="00C56CEF" w:rsidP="00751B94">
            <w:pPr>
              <w:jc w:val="center"/>
            </w:pPr>
          </w:p>
          <w:p w:rsidR="00C56CEF" w:rsidRPr="00E43509" w:rsidRDefault="00C56CEF" w:rsidP="00751B94">
            <w:pPr>
              <w:jc w:val="center"/>
            </w:pPr>
          </w:p>
          <w:p w:rsidR="00C56CEF" w:rsidRPr="00E43509" w:rsidRDefault="005C1F89" w:rsidP="00751B94">
            <w:pPr>
              <w:jc w:val="center"/>
            </w:pPr>
            <w:r>
              <w:t xml:space="preserve">15 </w:t>
            </w:r>
            <w:r w:rsidR="00C56CEF" w:rsidRPr="00E43509">
              <w:t>czerwca</w:t>
            </w:r>
          </w:p>
          <w:p w:rsidR="00C56CEF" w:rsidRPr="00E43509" w:rsidRDefault="00C56CEF" w:rsidP="00751B9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  <w:rPr>
                <w:lang w:val="de-DE"/>
              </w:rPr>
            </w:pPr>
          </w:p>
          <w:p w:rsidR="00C56CEF" w:rsidRPr="00E43509" w:rsidRDefault="00C56CEF" w:rsidP="00751B94">
            <w:pPr>
              <w:jc w:val="both"/>
              <w:rPr>
                <w:lang w:val="de-DE"/>
              </w:rPr>
            </w:pPr>
          </w:p>
          <w:p w:rsidR="00C56CEF" w:rsidRPr="00E43509" w:rsidRDefault="00C56CEF" w:rsidP="00751B94">
            <w:pPr>
              <w:jc w:val="both"/>
              <w:rPr>
                <w:lang w:val="de-DE"/>
              </w:rPr>
            </w:pPr>
          </w:p>
          <w:p w:rsidR="00C56CEF" w:rsidRPr="00E43509" w:rsidRDefault="00C56CEF" w:rsidP="00751B94">
            <w:pPr>
              <w:jc w:val="both"/>
              <w:rPr>
                <w:lang w:val="de-DE"/>
              </w:rPr>
            </w:pPr>
          </w:p>
          <w:p w:rsidR="00C56CEF" w:rsidRPr="00E43509" w:rsidRDefault="00C56CEF" w:rsidP="00751B94">
            <w:pPr>
              <w:jc w:val="both"/>
              <w:rPr>
                <w:lang w:val="de-DE"/>
              </w:rPr>
            </w:pPr>
          </w:p>
          <w:p w:rsidR="00C56CEF" w:rsidRPr="00E43509" w:rsidRDefault="00C56CEF" w:rsidP="00751B94">
            <w:pPr>
              <w:jc w:val="both"/>
              <w:rPr>
                <w:lang w:val="de-DE"/>
              </w:rPr>
            </w:pPr>
          </w:p>
          <w:p w:rsidR="00C56CEF" w:rsidRPr="00E43509" w:rsidRDefault="00C56CEF" w:rsidP="00751B94">
            <w:pPr>
              <w:jc w:val="both"/>
              <w:rPr>
                <w:lang w:val="de-DE"/>
              </w:rPr>
            </w:pPr>
          </w:p>
        </w:tc>
      </w:tr>
    </w:tbl>
    <w:p w:rsidR="00C56CEF" w:rsidRPr="00E43509" w:rsidRDefault="00C56CEF" w:rsidP="00C56CEF"/>
    <w:p w:rsidR="00C56CEF" w:rsidRPr="00E43509" w:rsidRDefault="00C56CEF" w:rsidP="00C56CEF"/>
    <w:p w:rsidR="00C56CEF" w:rsidRPr="00E43509" w:rsidRDefault="00C56CEF" w:rsidP="00C56CEF">
      <w:pPr>
        <w:rPr>
          <w:b/>
        </w:rPr>
      </w:pPr>
      <w:r w:rsidRPr="00E43509">
        <w:rPr>
          <w:b/>
        </w:rPr>
        <w:t xml:space="preserve">III SPOTKANIA Z RODZICAMI </w:t>
      </w:r>
    </w:p>
    <w:p w:rsidR="00C56CEF" w:rsidRPr="00E43509" w:rsidRDefault="00C56CEF" w:rsidP="00C56CEF"/>
    <w:tbl>
      <w:tblPr>
        <w:tblW w:w="9640" w:type="dxa"/>
        <w:tblInd w:w="-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52"/>
        <w:gridCol w:w="3752"/>
        <w:gridCol w:w="2736"/>
      </w:tblGrid>
      <w:tr w:rsidR="00C56CEF" w:rsidRPr="00E43509" w:rsidTr="00704BA5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</w:rPr>
            </w:pPr>
            <w:r w:rsidRPr="00E43509">
              <w:rPr>
                <w:b/>
              </w:rPr>
              <w:t>Spotkania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</w:rPr>
            </w:pPr>
            <w:r w:rsidRPr="00E43509">
              <w:rPr>
                <w:b/>
              </w:rPr>
              <w:t>Termin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</w:rPr>
            </w:pPr>
            <w:r w:rsidRPr="00E43509">
              <w:rPr>
                <w:b/>
              </w:rPr>
              <w:t>Uwagi</w:t>
            </w:r>
          </w:p>
        </w:tc>
      </w:tr>
      <w:tr w:rsidR="00C56CEF" w:rsidRPr="00E43509" w:rsidTr="00704BA5">
        <w:trPr>
          <w:trHeight w:val="259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</w:pPr>
            <w:r w:rsidRPr="00E43509">
              <w:t xml:space="preserve">Zebrania klasowe </w:t>
            </w:r>
          </w:p>
          <w:p w:rsidR="00C56CEF" w:rsidRPr="00E43509" w:rsidRDefault="00C56CEF" w:rsidP="00751B94"/>
          <w:p w:rsidR="00C56CEF" w:rsidRPr="00E43509" w:rsidRDefault="00C56CEF" w:rsidP="00751B94"/>
          <w:p w:rsidR="00C56CEF" w:rsidRPr="00E43509" w:rsidRDefault="00C56CEF" w:rsidP="00751B94"/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704BA5" w:rsidP="00751B94">
            <w:pPr>
              <w:snapToGrid w:val="0"/>
            </w:pPr>
            <w:r>
              <w:t>Wrzesień</w:t>
            </w:r>
            <w:r w:rsidR="00C56CEF" w:rsidRPr="00E43509">
              <w:t xml:space="preserve"> </w:t>
            </w:r>
            <w:r w:rsidR="004A7E25">
              <w:t>-</w:t>
            </w:r>
            <w:r w:rsidR="00C56CEF" w:rsidRPr="00E43509">
              <w:t xml:space="preserve"> organizacja roku szkolnego</w:t>
            </w:r>
          </w:p>
          <w:p w:rsidR="00C56CEF" w:rsidRPr="00E43509" w:rsidRDefault="00C56CEF" w:rsidP="00751B94">
            <w:pPr>
              <w:snapToGrid w:val="0"/>
            </w:pPr>
          </w:p>
          <w:p w:rsidR="00C56CEF" w:rsidRPr="00E43509" w:rsidRDefault="00704BA5" w:rsidP="00751B94">
            <w:r>
              <w:t>15</w:t>
            </w:r>
            <w:r w:rsidR="00C56CEF" w:rsidRPr="00E43509">
              <w:t xml:space="preserve"> grudnia</w:t>
            </w:r>
            <w:r w:rsidR="004A7E25">
              <w:t xml:space="preserve"> </w:t>
            </w:r>
            <w:r w:rsidR="00C56CEF" w:rsidRPr="00E43509">
              <w:t>- zebrania, inf</w:t>
            </w:r>
            <w:r>
              <w:t>ormacja o ocenach proponowanych</w:t>
            </w:r>
          </w:p>
          <w:p w:rsidR="00C56CEF" w:rsidRPr="00E43509" w:rsidRDefault="00C56CEF" w:rsidP="00751B94"/>
          <w:p w:rsidR="00C56CEF" w:rsidRPr="00E43509" w:rsidRDefault="00C56CEF" w:rsidP="00751B94"/>
          <w:p w:rsidR="00C56CEF" w:rsidRPr="00E43509" w:rsidRDefault="00704BA5" w:rsidP="00751B94">
            <w:r>
              <w:t>11</w:t>
            </w:r>
            <w:r w:rsidR="00C56CEF" w:rsidRPr="00E43509">
              <w:t xml:space="preserve"> maja </w:t>
            </w:r>
            <w:r w:rsidR="004A7E25">
              <w:t>-</w:t>
            </w:r>
            <w:r w:rsidR="00C56CEF" w:rsidRPr="00E43509">
              <w:t xml:space="preserve"> zebrania, informacja o ocenach proponowanych</w:t>
            </w:r>
          </w:p>
          <w:p w:rsidR="00C56CEF" w:rsidRPr="00E43509" w:rsidRDefault="00C56CEF" w:rsidP="00751B94"/>
          <w:p w:rsidR="00C56CEF" w:rsidRPr="00E43509" w:rsidRDefault="00C56CEF" w:rsidP="00751B94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704BA5" w:rsidP="00751B94">
            <w:r>
              <w:t>Raz w miesiącu konsultacje dla rodziców stacjonarnie.</w:t>
            </w:r>
          </w:p>
          <w:p w:rsidR="00C56CEF" w:rsidRPr="00E43509" w:rsidRDefault="00C56CEF" w:rsidP="00751B94"/>
          <w:p w:rsidR="00C56CEF" w:rsidRPr="00E43509" w:rsidRDefault="00C56CEF" w:rsidP="00751B94"/>
          <w:p w:rsidR="00C56CEF" w:rsidRPr="00E43509" w:rsidRDefault="00C56CEF" w:rsidP="00751B94"/>
          <w:p w:rsidR="00C56CEF" w:rsidRPr="00E43509" w:rsidRDefault="00C56CEF" w:rsidP="00751B94"/>
          <w:p w:rsidR="00C56CEF" w:rsidRPr="00E43509" w:rsidRDefault="00C56CEF" w:rsidP="00751B94"/>
        </w:tc>
      </w:tr>
      <w:tr w:rsidR="00C56CEF" w:rsidRPr="00E43509" w:rsidTr="00704BA5">
        <w:trPr>
          <w:trHeight w:val="7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uppressLineNumbers/>
              <w:snapToGrid w:val="0"/>
            </w:pPr>
            <w:r w:rsidRPr="00E43509">
              <w:t>Zebrania dla rodziców przyszłorocznych uczniów kl.</w:t>
            </w:r>
            <w:bookmarkStart w:id="0" w:name="_GoBack"/>
            <w:bookmarkEnd w:id="0"/>
            <w:r w:rsidRPr="00E43509">
              <w:t xml:space="preserve">I </w:t>
            </w:r>
          </w:p>
          <w:p w:rsidR="00C56CEF" w:rsidRPr="00E43509" w:rsidRDefault="00C56CEF" w:rsidP="00751B94">
            <w:pPr>
              <w:suppressLineNumbers/>
              <w:snapToGrid w:val="0"/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3C5507" w:rsidP="00751B94">
            <w:pPr>
              <w:snapToGrid w:val="0"/>
              <w:spacing w:line="360" w:lineRule="auto"/>
            </w:pPr>
            <w:r>
              <w:t>M</w:t>
            </w:r>
            <w:r w:rsidR="00704BA5">
              <w:t>aj</w:t>
            </w:r>
            <w:r>
              <w:t>/czerwiec</w:t>
            </w:r>
            <w:r w:rsidR="00704BA5">
              <w:t xml:space="preserve"> 2023</w:t>
            </w:r>
            <w:r w:rsidR="00C56CEF" w:rsidRPr="00E43509">
              <w:t xml:space="preserve"> r.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</w:pPr>
          </w:p>
        </w:tc>
      </w:tr>
    </w:tbl>
    <w:p w:rsidR="00C56CEF" w:rsidRPr="00E43509" w:rsidRDefault="00C56CEF" w:rsidP="00C56CEF">
      <w:pPr>
        <w:rPr>
          <w:b/>
        </w:rPr>
      </w:pPr>
    </w:p>
    <w:p w:rsidR="00C56CEF" w:rsidRPr="00E43509" w:rsidRDefault="00C56CEF" w:rsidP="00C56CEF">
      <w:pPr>
        <w:jc w:val="both"/>
      </w:pPr>
    </w:p>
    <w:p w:rsidR="00C56CEF" w:rsidRPr="00E43509" w:rsidRDefault="00C56CEF" w:rsidP="00C56CEF">
      <w:pPr>
        <w:rPr>
          <w:b/>
        </w:rPr>
      </w:pPr>
      <w:r w:rsidRPr="00E43509">
        <w:rPr>
          <w:b/>
        </w:rPr>
        <w:t xml:space="preserve">IV ZEBRANIA RADY PEDAGOGICZNEJ </w:t>
      </w:r>
    </w:p>
    <w:p w:rsidR="00C56CEF" w:rsidRPr="00E43509" w:rsidRDefault="00C56CEF" w:rsidP="00C56CEF"/>
    <w:tbl>
      <w:tblPr>
        <w:tblW w:w="9888" w:type="dxa"/>
        <w:tblInd w:w="-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9"/>
        <w:gridCol w:w="3401"/>
        <w:gridCol w:w="1918"/>
      </w:tblGrid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Zebranie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Termin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EF" w:rsidRPr="00E43509" w:rsidRDefault="00C56CEF" w:rsidP="004A7E25">
            <w:pPr>
              <w:snapToGrid w:val="0"/>
              <w:jc w:val="center"/>
              <w:rPr>
                <w:b/>
                <w:i/>
              </w:rPr>
            </w:pPr>
            <w:r w:rsidRPr="00E43509">
              <w:rPr>
                <w:b/>
                <w:i/>
              </w:rPr>
              <w:t>Uwagi</w:t>
            </w: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1. Organizacja pracy szkoły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jc w:val="center"/>
            </w:pPr>
            <w:r w:rsidRPr="00E43509">
              <w:t>sierpień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lastRenderedPageBreak/>
              <w:t>2. Plan pracy szkoły, nadzór pedagogiczny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C56CEF">
            <w:pPr>
              <w:numPr>
                <w:ilvl w:val="0"/>
                <w:numId w:val="4"/>
              </w:numPr>
              <w:snapToGrid w:val="0"/>
              <w:jc w:val="center"/>
            </w:pPr>
            <w:r w:rsidRPr="00E43509">
              <w:t>września</w:t>
            </w:r>
          </w:p>
          <w:p w:rsidR="00C56CEF" w:rsidRPr="00E43509" w:rsidRDefault="00C56CEF" w:rsidP="00751B94">
            <w:pPr>
              <w:snapToGrid w:val="0"/>
              <w:ind w:left="72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3. Dostosowanie warunków egzaminu dla uczniów klas ósmych.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B0CA1" w:rsidP="00751B94">
            <w:pPr>
              <w:snapToGrid w:val="0"/>
              <w:jc w:val="center"/>
            </w:pPr>
            <w:r>
              <w:t>17 listopada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3. Plan finansowy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8B76E6" w:rsidP="00751B94">
            <w:pPr>
              <w:snapToGrid w:val="0"/>
              <w:jc w:val="center"/>
            </w:pPr>
            <w:r>
              <w:t>15 grudnia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4. Szkoleniowe – podmioty zewnętrzne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jc w:val="center"/>
            </w:pPr>
            <w:r w:rsidRPr="00E43509">
              <w:t>do ustalenia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5. Klasyfikacja półroczna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B0CA1" w:rsidP="00751B94">
            <w:pPr>
              <w:snapToGrid w:val="0"/>
              <w:jc w:val="center"/>
            </w:pPr>
            <w:r>
              <w:t>19</w:t>
            </w:r>
            <w:r w:rsidR="00C56CEF" w:rsidRPr="00E43509">
              <w:t xml:space="preserve"> stycznia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6. Podsumowanie pracy – półrocze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B0CA1" w:rsidP="00751B94">
            <w:pPr>
              <w:snapToGrid w:val="0"/>
              <w:jc w:val="center"/>
            </w:pPr>
            <w:r>
              <w:t>26 stycznia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7. Projekt arkusza organizacji szkoły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B0CA1" w:rsidP="00751B94">
            <w:pPr>
              <w:snapToGrid w:val="0"/>
              <w:jc w:val="center"/>
            </w:pPr>
            <w:r>
              <w:t>3 kwietnia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jc w:val="both"/>
            </w:pPr>
            <w:r w:rsidRPr="00E43509">
              <w:t xml:space="preserve">8. Klasyfikacja roczna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B0CA1" w:rsidP="00751B94">
            <w:pPr>
              <w:snapToGrid w:val="0"/>
              <w:jc w:val="center"/>
            </w:pPr>
            <w:r>
              <w:t>15</w:t>
            </w:r>
            <w:r w:rsidR="00C56CEF" w:rsidRPr="00E43509">
              <w:t xml:space="preserve"> czerwca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</w:pPr>
            <w:r w:rsidRPr="00E43509">
              <w:t>9. Podsumowanie pracy - rok szkolny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B0CA1" w:rsidP="00751B94">
            <w:pPr>
              <w:snapToGrid w:val="0"/>
              <w:jc w:val="center"/>
            </w:pPr>
            <w:r>
              <w:t>sierpień 2023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  <w:tr w:rsidR="00C56CEF" w:rsidRPr="00E43509" w:rsidTr="00751B9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CEF" w:rsidRPr="00E43509" w:rsidRDefault="00C56CEF" w:rsidP="00751B94">
            <w:pPr>
              <w:snapToGrid w:val="0"/>
              <w:jc w:val="both"/>
            </w:pPr>
            <w:r w:rsidRPr="00E43509">
              <w:t xml:space="preserve">10. Inne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EF" w:rsidRPr="00E43509" w:rsidRDefault="00C56CEF" w:rsidP="00751B94">
            <w:pPr>
              <w:snapToGrid w:val="0"/>
              <w:jc w:val="center"/>
            </w:pPr>
            <w:r w:rsidRPr="00E43509">
              <w:t>według potrzeb</w:t>
            </w:r>
          </w:p>
          <w:p w:rsidR="00C56CEF" w:rsidRPr="00E43509" w:rsidRDefault="00C56CEF" w:rsidP="00751B94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EF" w:rsidRPr="00E43509" w:rsidRDefault="00C56CEF" w:rsidP="00751B94">
            <w:pPr>
              <w:snapToGrid w:val="0"/>
              <w:jc w:val="both"/>
            </w:pPr>
          </w:p>
        </w:tc>
      </w:tr>
    </w:tbl>
    <w:p w:rsidR="00C56CEF" w:rsidRPr="00E43509" w:rsidRDefault="00C56CEF" w:rsidP="00C56CEF">
      <w:pPr>
        <w:rPr>
          <w:b/>
        </w:rPr>
      </w:pPr>
    </w:p>
    <w:p w:rsidR="005375AA" w:rsidRDefault="005375AA"/>
    <w:sectPr w:rsidR="005375AA" w:rsidSect="007C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F6D412E"/>
    <w:multiLevelType w:val="hybridMultilevel"/>
    <w:tmpl w:val="B9E63CB2"/>
    <w:lvl w:ilvl="0" w:tplc="8C1808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AB2"/>
    <w:rsid w:val="001E6235"/>
    <w:rsid w:val="002D1881"/>
    <w:rsid w:val="003C5507"/>
    <w:rsid w:val="004A7E25"/>
    <w:rsid w:val="005375AA"/>
    <w:rsid w:val="005C1F89"/>
    <w:rsid w:val="00704BA5"/>
    <w:rsid w:val="007C3CF6"/>
    <w:rsid w:val="008B76E6"/>
    <w:rsid w:val="00986D4E"/>
    <w:rsid w:val="00BF0AB2"/>
    <w:rsid w:val="00C56CEF"/>
    <w:rsid w:val="00CB0CA1"/>
    <w:rsid w:val="00F05560"/>
    <w:rsid w:val="00FE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domowy</cp:lastModifiedBy>
  <cp:revision>4</cp:revision>
  <dcterms:created xsi:type="dcterms:W3CDTF">2022-09-20T14:29:00Z</dcterms:created>
  <dcterms:modified xsi:type="dcterms:W3CDTF">2022-09-20T14:39:00Z</dcterms:modified>
</cp:coreProperties>
</file>